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04" w:rsidRDefault="00C946C8" w:rsidP="00C9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Samorządowe                                                                  </w:t>
      </w:r>
      <w:r w:rsidR="008909F1">
        <w:rPr>
          <w:rFonts w:ascii="Times New Roman" w:hAnsi="Times New Roman" w:cs="Times New Roman"/>
          <w:sz w:val="24"/>
          <w:szCs w:val="24"/>
        </w:rPr>
        <w:t>Pudliszki</w:t>
      </w:r>
      <w:r>
        <w:rPr>
          <w:rFonts w:ascii="Times New Roman" w:hAnsi="Times New Roman" w:cs="Times New Roman"/>
          <w:sz w:val="24"/>
          <w:szCs w:val="24"/>
        </w:rPr>
        <w:t xml:space="preserve">,          …            </w:t>
      </w:r>
      <w:r w:rsidR="009C4504">
        <w:rPr>
          <w:rFonts w:ascii="Times New Roman" w:hAnsi="Times New Roman" w:cs="Times New Roman"/>
          <w:sz w:val="24"/>
          <w:szCs w:val="24"/>
        </w:rPr>
        <w:t xml:space="preserve">2020r. </w:t>
      </w:r>
    </w:p>
    <w:p w:rsidR="00C946C8" w:rsidRDefault="00C946C8" w:rsidP="00C9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Pudliszkach</w:t>
      </w:r>
    </w:p>
    <w:p w:rsidR="00C946C8" w:rsidRDefault="00C946C8" w:rsidP="00C94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63-842 Pudliszki</w:t>
      </w:r>
    </w:p>
    <w:p w:rsidR="009C4504" w:rsidRDefault="00C946C8" w:rsidP="00B55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Fabryczna</w:t>
      </w:r>
      <w:r w:rsidR="00B55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521894" w:rsidRPr="00191924" w:rsidRDefault="00521894" w:rsidP="0052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24">
        <w:rPr>
          <w:rFonts w:ascii="Times New Roman" w:hAnsi="Times New Roman" w:cs="Times New Roman"/>
          <w:b/>
          <w:bCs/>
          <w:sz w:val="28"/>
          <w:szCs w:val="28"/>
        </w:rPr>
        <w:t xml:space="preserve">ZGŁOSZENIE DZIECKA DO PRZEDSZKOLA </w:t>
      </w:r>
    </w:p>
    <w:p w:rsidR="00521894" w:rsidRPr="00191924" w:rsidRDefault="00521894" w:rsidP="0052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24">
        <w:rPr>
          <w:rFonts w:ascii="Times New Roman" w:hAnsi="Times New Roman" w:cs="Times New Roman"/>
          <w:b/>
          <w:bCs/>
          <w:sz w:val="28"/>
          <w:szCs w:val="28"/>
        </w:rPr>
        <w:t>W OKRESIE EPIDEMII</w:t>
      </w:r>
    </w:p>
    <w:p w:rsidR="00521894" w:rsidRPr="00191924" w:rsidRDefault="00521894" w:rsidP="005218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1924">
        <w:rPr>
          <w:rFonts w:ascii="Times New Roman" w:hAnsi="Times New Roman" w:cs="Times New Roman"/>
          <w:b/>
          <w:bCs/>
          <w:sz w:val="20"/>
          <w:szCs w:val="20"/>
        </w:rPr>
        <w:t xml:space="preserve">(podstawa prawna: Wytyczne przeciwepidemiczne GIS z dnia 4 maja2020r. dla przedszkoli, oddziałów przedszkolnych w szkole podstawowej i innych form wychowania przedszkolnego oraz instytucji opieki nad dziećmi w wieku do lat 3, wydane na podstawie art. 8a ust. 5 pkt 2 ustawy z dnia 14 marca 1985r. o Państwowej Inspekcji Sanitarnej (Dz. U. z 2019r. poz. 59, oraz z 2020r. poz. 322, 374 i 567) </w:t>
      </w:r>
    </w:p>
    <w:p w:rsidR="00521894" w:rsidRPr="00191924" w:rsidRDefault="00521894" w:rsidP="005218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4A75" w:rsidRPr="00191924" w:rsidRDefault="00984A75" w:rsidP="00B55DA5">
      <w:pPr>
        <w:rPr>
          <w:rFonts w:ascii="Times New Roman" w:hAnsi="Times New Roman" w:cs="Times New Roman"/>
          <w:sz w:val="24"/>
          <w:szCs w:val="24"/>
        </w:rPr>
      </w:pPr>
    </w:p>
    <w:p w:rsidR="009C4504" w:rsidRPr="00AE6A42" w:rsidRDefault="009C4504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4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070B1" w:rsidRPr="00AE6A42">
        <w:rPr>
          <w:rFonts w:ascii="Times New Roman" w:hAnsi="Times New Roman" w:cs="Times New Roman"/>
          <w:b/>
          <w:i/>
          <w:sz w:val="24"/>
          <w:szCs w:val="24"/>
        </w:rPr>
        <w:t>Do Dyrektora</w:t>
      </w:r>
      <w:r w:rsidR="008909F1" w:rsidRPr="00AE6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6A42" w:rsidRDefault="008909F1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42">
        <w:rPr>
          <w:rFonts w:ascii="Times New Roman" w:hAnsi="Times New Roman" w:cs="Times New Roman"/>
          <w:b/>
          <w:i/>
          <w:sz w:val="24"/>
          <w:szCs w:val="24"/>
        </w:rPr>
        <w:t>Przedszkola Samorządowego</w:t>
      </w:r>
    </w:p>
    <w:p w:rsidR="008909F1" w:rsidRDefault="008909F1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A42">
        <w:rPr>
          <w:rFonts w:ascii="Times New Roman" w:hAnsi="Times New Roman" w:cs="Times New Roman"/>
          <w:b/>
          <w:i/>
          <w:sz w:val="24"/>
          <w:szCs w:val="24"/>
        </w:rPr>
        <w:t xml:space="preserve"> w Pudliszkach</w:t>
      </w:r>
    </w:p>
    <w:p w:rsidR="00AE6A42" w:rsidRPr="00AE6A42" w:rsidRDefault="00AE6A42" w:rsidP="009C4504">
      <w:pPr>
        <w:ind w:left="4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C66" w:rsidRPr="00BF2C66" w:rsidRDefault="00BF2C66" w:rsidP="008B51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moje dziecko   …………………………..………</w:t>
      </w:r>
      <w:r w:rsidR="005D6B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 grupy ……………………..……</w:t>
      </w:r>
    </w:p>
    <w:p w:rsidR="00BF2C66" w:rsidRDefault="007D3E88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D6B1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F2C66" w:rsidRPr="00BF2C66">
        <w:rPr>
          <w:rFonts w:ascii="Times New Roman" w:hAnsi="Times New Roman" w:cs="Times New Roman"/>
          <w:sz w:val="16"/>
          <w:szCs w:val="16"/>
        </w:rPr>
        <w:t>(imię i nazwisko dziecka)</w:t>
      </w:r>
      <w:r w:rsidR="00BF2C6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55F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F2C66">
        <w:rPr>
          <w:rFonts w:ascii="Times New Roman" w:hAnsi="Times New Roman" w:cs="Times New Roman"/>
          <w:sz w:val="16"/>
          <w:szCs w:val="16"/>
        </w:rPr>
        <w:t xml:space="preserve">  (nazwa grupy)</w:t>
      </w:r>
    </w:p>
    <w:p w:rsidR="007D3E88" w:rsidRPr="007D3E88" w:rsidRDefault="007D3E88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BF2C66" w:rsidRDefault="00BF2C66" w:rsidP="008B51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……………………….</w:t>
      </w:r>
      <w:r w:rsidR="008909F1">
        <w:rPr>
          <w:rFonts w:ascii="Times New Roman" w:hAnsi="Times New Roman" w:cs="Times New Roman"/>
          <w:sz w:val="24"/>
          <w:szCs w:val="24"/>
        </w:rPr>
        <w:t>. do Przedszkola Samorządowego w Pudliszkach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2C66" w:rsidRDefault="008B51B0" w:rsidP="008B51B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F2C66" w:rsidRPr="00BF2C66">
        <w:rPr>
          <w:rFonts w:ascii="Times New Roman" w:hAnsi="Times New Roman" w:cs="Times New Roman"/>
          <w:sz w:val="16"/>
          <w:szCs w:val="16"/>
        </w:rPr>
        <w:t>(data)</w:t>
      </w:r>
    </w:p>
    <w:p w:rsidR="00947250" w:rsidRPr="00947250" w:rsidRDefault="00AD2E8B" w:rsidP="009472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3E88" w:rsidRPr="00AD2E8B">
        <w:rPr>
          <w:rFonts w:ascii="Times New Roman" w:hAnsi="Times New Roman" w:cs="Times New Roman"/>
          <w:sz w:val="24"/>
          <w:szCs w:val="24"/>
        </w:rPr>
        <w:t xml:space="preserve">  </w:t>
      </w:r>
      <w:r w:rsidR="00BF2C66" w:rsidRPr="00AD2E8B">
        <w:rPr>
          <w:rFonts w:ascii="Times New Roman" w:hAnsi="Times New Roman" w:cs="Times New Roman"/>
          <w:sz w:val="24"/>
          <w:szCs w:val="24"/>
        </w:rPr>
        <w:t>w godzinach</w:t>
      </w:r>
      <w:r w:rsidR="00947250">
        <w:rPr>
          <w:rFonts w:ascii="Times New Roman" w:hAnsi="Times New Roman" w:cs="Times New Roman"/>
          <w:sz w:val="24"/>
          <w:szCs w:val="24"/>
        </w:rPr>
        <w:t xml:space="preserve">:  </w:t>
      </w:r>
      <w:r w:rsidR="00947250" w:rsidRPr="00947250">
        <w:rPr>
          <w:rFonts w:ascii="Times New Roman" w:hAnsi="Times New Roman" w:cs="Times New Roman"/>
          <w:sz w:val="24"/>
          <w:szCs w:val="24"/>
          <w:u w:val="single"/>
        </w:rPr>
        <w:t xml:space="preserve">6,30 -15,30 </w:t>
      </w:r>
      <w:r w:rsidR="009472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250">
        <w:rPr>
          <w:rFonts w:ascii="Times New Roman" w:hAnsi="Times New Roman" w:cs="Times New Roman"/>
          <w:sz w:val="24"/>
          <w:szCs w:val="24"/>
          <w:u w:val="single"/>
        </w:rPr>
        <w:t>- są to stałe godziny przyprowadzania i odbioru dzieci</w:t>
      </w:r>
    </w:p>
    <w:p w:rsidR="00947250" w:rsidRPr="00947250" w:rsidRDefault="00521894" w:rsidP="009472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Schodzenie od 6,30 – 7.30</w:t>
      </w:r>
    </w:p>
    <w:p w:rsidR="00947250" w:rsidRDefault="00947250" w:rsidP="009472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250">
        <w:rPr>
          <w:rFonts w:ascii="Times New Roman" w:hAnsi="Times New Roman" w:cs="Times New Roman"/>
          <w:b/>
          <w:sz w:val="24"/>
          <w:szCs w:val="24"/>
          <w:u w:val="single"/>
        </w:rPr>
        <w:t>Odbiór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894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 15,00 – 15,30</w:t>
      </w:r>
    </w:p>
    <w:p w:rsidR="00521894" w:rsidRPr="00521894" w:rsidRDefault="00521894" w:rsidP="005218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189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Prosimy o podanie  stałych godzin przyprowadzania i odbioru dzieci i stosowania się do nich. </w:t>
      </w:r>
    </w:p>
    <w:p w:rsidR="00521894" w:rsidRPr="00521894" w:rsidRDefault="00521894" w:rsidP="005218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21894" w:rsidRPr="0001540C" w:rsidRDefault="00521894" w:rsidP="005218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540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Informujemy, że dziecko będzie przebywało w wyznaczonej przez dyrektora stałej sali przyporządkowanej dla grupy dzieci, które przychodzą do przedszkola w zbliżonych godzinach. </w:t>
      </w:r>
    </w:p>
    <w:p w:rsidR="005D2C6D" w:rsidRDefault="005D2C6D" w:rsidP="005D2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3E88" w:rsidRDefault="00394E4B" w:rsidP="00B20F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8B51B0">
        <w:rPr>
          <w:rFonts w:ascii="Times New Roman" w:hAnsi="Times New Roman" w:cs="Times New Roman"/>
          <w:sz w:val="24"/>
          <w:szCs w:val="24"/>
        </w:rPr>
        <w:t xml:space="preserve"> </w:t>
      </w:r>
      <w:r w:rsidR="00AD2E8B">
        <w:rPr>
          <w:rFonts w:ascii="Times New Roman" w:hAnsi="Times New Roman" w:cs="Times New Roman"/>
          <w:sz w:val="24"/>
          <w:szCs w:val="24"/>
        </w:rPr>
        <w:t>ja oraz moje dziecko:</w:t>
      </w:r>
    </w:p>
    <w:p w:rsidR="00897A7B" w:rsidRPr="00B20F63" w:rsidRDefault="00897A7B" w:rsidP="00897A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46C8" w:rsidRDefault="007D3E88" w:rsidP="00AE6A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 xml:space="preserve">W ciągu ostatnich 14 dni </w:t>
      </w:r>
      <w:r w:rsidR="008B51B0">
        <w:rPr>
          <w:rFonts w:ascii="Times New Roman" w:hAnsi="Times New Roman" w:cs="Times New Roman"/>
          <w:sz w:val="24"/>
          <w:szCs w:val="24"/>
        </w:rPr>
        <w:t xml:space="preserve"> </w:t>
      </w:r>
      <w:r w:rsidRPr="007D3E88">
        <w:rPr>
          <w:rFonts w:ascii="Times New Roman" w:hAnsi="Times New Roman" w:cs="Times New Roman"/>
          <w:sz w:val="24"/>
          <w:szCs w:val="24"/>
        </w:rPr>
        <w:t>nie podróżowałem/am do żadnych miejsc o podwyższonym ryzyku występ</w:t>
      </w:r>
      <w:r w:rsidR="001C2F50">
        <w:rPr>
          <w:rFonts w:ascii="Times New Roman" w:hAnsi="Times New Roman" w:cs="Times New Roman"/>
          <w:sz w:val="24"/>
          <w:szCs w:val="24"/>
        </w:rPr>
        <w:t>owania koronawirusa ( COVID-19)</w:t>
      </w:r>
    </w:p>
    <w:p w:rsidR="007D3E88" w:rsidRPr="00C946C8" w:rsidRDefault="007D3E88" w:rsidP="00C946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C8">
        <w:rPr>
          <w:rFonts w:ascii="Times New Roman" w:hAnsi="Times New Roman" w:cs="Times New Roman"/>
          <w:sz w:val="24"/>
          <w:szCs w:val="24"/>
        </w:rPr>
        <w:t>Nie miałem/am bezpośredniego kontaktu z osobami, które przebywały w powyższych obs</w:t>
      </w:r>
      <w:r w:rsidR="001C2F50">
        <w:rPr>
          <w:rFonts w:ascii="Times New Roman" w:hAnsi="Times New Roman" w:cs="Times New Roman"/>
          <w:sz w:val="24"/>
          <w:szCs w:val="24"/>
        </w:rPr>
        <w:t>zarach w ciągu ostatnich 14 dni</w:t>
      </w: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t>Nie miałem/am kontaktu z osobami objętymi kwarantanną, nadzorem epidemiologicznym oraz osobami zarażonymi ( COVID-19)</w:t>
      </w:r>
    </w:p>
    <w:p w:rsidR="007D3E88" w:rsidRPr="007D3E88" w:rsidRDefault="007D3E88" w:rsidP="008B51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88">
        <w:rPr>
          <w:rFonts w:ascii="Times New Roman" w:hAnsi="Times New Roman" w:cs="Times New Roman"/>
          <w:sz w:val="24"/>
          <w:szCs w:val="24"/>
        </w:rPr>
        <w:lastRenderedPageBreak/>
        <w:t xml:space="preserve">Nie mam objawów występowania wirusa 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>( Uwaga: w trakcie przebywania na terenie przedszkola</w:t>
      </w:r>
      <w:r w:rsidR="008B5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zdrowie</w:t>
      </w:r>
      <w:r w:rsidR="008B51B0">
        <w:rPr>
          <w:rFonts w:ascii="Times New Roman" w:hAnsi="Times New Roman" w:cs="Times New Roman"/>
          <w:i/>
          <w:iCs/>
          <w:sz w:val="24"/>
          <w:szCs w:val="24"/>
        </w:rPr>
        <w:t xml:space="preserve"> dziecka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może być ponownie ocenione, a wejście zabronione według oceny</w:t>
      </w:r>
      <w:r w:rsidR="00FE5BA9">
        <w:rPr>
          <w:rFonts w:ascii="Times New Roman" w:hAnsi="Times New Roman" w:cs="Times New Roman"/>
          <w:i/>
          <w:iCs/>
          <w:sz w:val="24"/>
          <w:szCs w:val="24"/>
        </w:rPr>
        <w:t xml:space="preserve"> pracownika lub</w:t>
      </w:r>
      <w:r w:rsidRPr="007D3E88">
        <w:rPr>
          <w:rFonts w:ascii="Times New Roman" w:hAnsi="Times New Roman" w:cs="Times New Roman"/>
          <w:i/>
          <w:iCs/>
          <w:sz w:val="24"/>
          <w:szCs w:val="24"/>
        </w:rPr>
        <w:t xml:space="preserve"> dyrekcji przedszkola)</w:t>
      </w:r>
    </w:p>
    <w:p w:rsidR="00875309" w:rsidRPr="00AE6A42" w:rsidRDefault="007D3E88" w:rsidP="00AE6A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7D3E88">
        <w:rPr>
          <w:rFonts w:ascii="Times New Roman" w:hAnsi="Times New Roman" w:cs="Times New Roman"/>
          <w:sz w:val="24"/>
          <w:szCs w:val="24"/>
        </w:rPr>
        <w:t>Podczas podróży na spotkanie służbowe</w:t>
      </w:r>
      <w:r w:rsidR="005D6B19">
        <w:rPr>
          <w:rFonts w:ascii="Times New Roman" w:hAnsi="Times New Roman" w:cs="Times New Roman"/>
          <w:sz w:val="24"/>
          <w:szCs w:val="24"/>
        </w:rPr>
        <w:t>,</w:t>
      </w:r>
      <w:r w:rsidRPr="007D3E88">
        <w:rPr>
          <w:rFonts w:ascii="Times New Roman" w:hAnsi="Times New Roman" w:cs="Times New Roman"/>
          <w:sz w:val="24"/>
          <w:szCs w:val="24"/>
        </w:rPr>
        <w:t xml:space="preserve"> zwłaszcza przez główne węzły transportowe oraz samolotach jak i innych środkach transportu publicznego, przestrzegałem/am wskazówek WHO dla podróżnych.</w:t>
      </w:r>
    </w:p>
    <w:p w:rsidR="00875309" w:rsidRPr="00875309" w:rsidRDefault="00875309" w:rsidP="00AE6A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AE6A42">
        <w:rPr>
          <w:rFonts w:ascii="Times New Roman" w:hAnsi="Times New Roman" w:cs="Times New Roman"/>
          <w:b/>
        </w:rPr>
        <w:t>Jednocześnie oświadczam,</w:t>
      </w:r>
      <w:r w:rsidRPr="00875309">
        <w:rPr>
          <w:rFonts w:ascii="Times New Roman" w:hAnsi="Times New Roman" w:cs="Times New Roman"/>
          <w:b/>
          <w:u w:val="single"/>
        </w:rPr>
        <w:t xml:space="preserve"> iż jestem świadom</w:t>
      </w:r>
      <w:r w:rsidR="00984A75">
        <w:rPr>
          <w:rFonts w:ascii="Times New Roman" w:hAnsi="Times New Roman" w:cs="Times New Roman"/>
          <w:b/>
          <w:u w:val="single"/>
        </w:rPr>
        <w:t>y</w:t>
      </w:r>
      <w:r w:rsidRPr="00875309">
        <w:rPr>
          <w:rFonts w:ascii="Times New Roman" w:hAnsi="Times New Roman" w:cs="Times New Roman"/>
          <w:b/>
          <w:u w:val="single"/>
        </w:rPr>
        <w:t>/ świadom</w:t>
      </w:r>
      <w:r w:rsidR="00AE6A42">
        <w:rPr>
          <w:rFonts w:ascii="Times New Roman" w:hAnsi="Times New Roman" w:cs="Times New Roman"/>
          <w:b/>
          <w:u w:val="single"/>
        </w:rPr>
        <w:t xml:space="preserve">a pełnej odpowiedzialności </w:t>
      </w:r>
      <w:r w:rsidRPr="00875309">
        <w:rPr>
          <w:rFonts w:ascii="Times New Roman" w:hAnsi="Times New Roman" w:cs="Times New Roman"/>
          <w:b/>
          <w:u w:val="single"/>
        </w:rPr>
        <w:t xml:space="preserve">za dobrowolne posłanie dziecka do Przedszkola Samorządowego w Pudliszkach w aktualnej sytuacji epidemiologicznej. </w:t>
      </w:r>
    </w:p>
    <w:p w:rsidR="00875309" w:rsidRPr="00875309" w:rsidRDefault="00875309" w:rsidP="00875309">
      <w:pPr>
        <w:pStyle w:val="Akapitzlist"/>
        <w:spacing w:line="360" w:lineRule="auto"/>
        <w:ind w:left="1440"/>
        <w:rPr>
          <w:rFonts w:ascii="Times New Roman" w:hAnsi="Times New Roman" w:cs="Times New Roman"/>
        </w:rPr>
      </w:pPr>
      <w:r w:rsidRPr="00947250">
        <w:rPr>
          <w:rFonts w:ascii="Times New Roman" w:hAnsi="Times New Roman" w:cs="Times New Roman"/>
          <w:b/>
        </w:rPr>
        <w:t xml:space="preserve"> Oświadczam</w:t>
      </w:r>
      <w:r w:rsidRPr="00875309">
        <w:rPr>
          <w:rFonts w:ascii="Times New Roman" w:hAnsi="Times New Roman" w:cs="Times New Roman"/>
        </w:rPr>
        <w:t xml:space="preserve">, iż zostałam poinformowany/a o ryzyku, na jakie jest narażone zdrowie mojego dziecka i naszych rodzin tj.: </w:t>
      </w:r>
    </w:p>
    <w:p w:rsidR="00875309" w:rsidRPr="00875309" w:rsidRDefault="00875309" w:rsidP="001C2F5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 xml:space="preserve">mimo wprowadzonych w przedszkolu obostrzeń sanitarnych i wdrożonych wszelkich środków ochronnych zdaję sobie sprawę, że na terenie placówki może dojść   do zakażenia COVID – 19, </w:t>
      </w:r>
    </w:p>
    <w:p w:rsidR="00875309" w:rsidRPr="00875309" w:rsidRDefault="00875309" w:rsidP="001C2F5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>w przypadku wystąpienia zakażenia lub jego podejrzenia w przedszkolu (nie tylko    na terenie) personel/dziecko/rodzic dziecka – zdaje sobie sprawę, iż zarówno moja rodzina, jak i najbliższe otoczenie zostanie skierowane na 14-dniową kwarantannę,</w:t>
      </w:r>
    </w:p>
    <w:p w:rsidR="00875309" w:rsidRPr="00875309" w:rsidRDefault="00875309" w:rsidP="001C2F5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>w sytuacji wystąpienia zakażenia lub jego podejrzenia</w:t>
      </w:r>
      <w:r>
        <w:rPr>
          <w:rFonts w:ascii="Times New Roman" w:hAnsi="Times New Roman" w:cs="Times New Roman"/>
        </w:rPr>
        <w:t xml:space="preserve"> u dziecka, jego rodziców   </w:t>
      </w:r>
      <w:r w:rsidRPr="00875309">
        <w:rPr>
          <w:rFonts w:ascii="Times New Roman" w:hAnsi="Times New Roman" w:cs="Times New Roman"/>
        </w:rPr>
        <w:t xml:space="preserve"> lub personelu przedszkole zostaje zamknięte do odwołania, a wszyscy przebywający  w danej chwili na terenie przedszkola oraz ich rodziny i najbliższe otoczenie przechodzą kwarantannę,  </w:t>
      </w:r>
    </w:p>
    <w:p w:rsidR="00875309" w:rsidRPr="00875309" w:rsidRDefault="00875309" w:rsidP="001C2F5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>przypadku zaobserwowania niepokojących objawów u dziecka/osoby z kadry pracowniczej, osoba ta zostanie natychmiast umieszczona w przygotowanym wcześniej IZOLATORIUM, wyposażonym w niezbędne śro</w:t>
      </w:r>
      <w:r>
        <w:rPr>
          <w:rFonts w:ascii="Times New Roman" w:hAnsi="Times New Roman" w:cs="Times New Roman"/>
        </w:rPr>
        <w:t xml:space="preserve">dki ochrony osobistej.  </w:t>
      </w:r>
      <w:r w:rsidRPr="00875309">
        <w:rPr>
          <w:rFonts w:ascii="Times New Roman" w:hAnsi="Times New Roman" w:cs="Times New Roman"/>
        </w:rPr>
        <w:t>Niezwłocznie zostanie powiadomiony rodzic/opiekun dziecka oraz</w:t>
      </w:r>
      <w:r>
        <w:rPr>
          <w:rFonts w:ascii="Times New Roman" w:hAnsi="Times New Roman" w:cs="Times New Roman"/>
        </w:rPr>
        <w:t xml:space="preserve"> stosowne służby, </w:t>
      </w:r>
      <w:r w:rsidR="00947250">
        <w:rPr>
          <w:rFonts w:ascii="Times New Roman" w:hAnsi="Times New Roman" w:cs="Times New Roman"/>
        </w:rPr>
        <w:t xml:space="preserve">organy. </w:t>
      </w:r>
      <w:r w:rsidRPr="00875309">
        <w:rPr>
          <w:rFonts w:ascii="Times New Roman" w:hAnsi="Times New Roman" w:cs="Times New Roman"/>
        </w:rPr>
        <w:t xml:space="preserve"> </w:t>
      </w:r>
    </w:p>
    <w:p w:rsidR="00875309" w:rsidRDefault="00875309" w:rsidP="001C2F5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75309">
        <w:rPr>
          <w:rFonts w:ascii="Times New Roman" w:hAnsi="Times New Roman" w:cs="Times New Roman"/>
        </w:rPr>
        <w:t xml:space="preserve">Dziecko nie jest/jest </w:t>
      </w:r>
      <w:r w:rsidR="0044349F">
        <w:rPr>
          <w:rFonts w:ascii="Times New Roman" w:hAnsi="Times New Roman" w:cs="Times New Roman"/>
        </w:rPr>
        <w:t xml:space="preserve"> - </w:t>
      </w:r>
      <w:r w:rsidRPr="00875309">
        <w:rPr>
          <w:rFonts w:ascii="Times New Roman" w:hAnsi="Times New Roman" w:cs="Times New Roman"/>
        </w:rPr>
        <w:t xml:space="preserve">(niewłaściwe skreślić) uczulone na wszelkie środki dezynfekujące. </w:t>
      </w:r>
    </w:p>
    <w:p w:rsidR="00312C68" w:rsidRPr="00875309" w:rsidRDefault="00312C68" w:rsidP="001C2F50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1C2F50" w:rsidRPr="001C2F50" w:rsidRDefault="00875309" w:rsidP="001C2F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C2F50">
        <w:rPr>
          <w:rFonts w:ascii="Times New Roman" w:hAnsi="Times New Roman" w:cs="Times New Roman"/>
          <w:b/>
        </w:rPr>
        <w:t>Oświadczam, że w sytuacji zarażenia się mojego dziecka na terenie placówki nie będę</w:t>
      </w:r>
    </w:p>
    <w:p w:rsidR="001C2F50" w:rsidRPr="001C2F50" w:rsidRDefault="00875309" w:rsidP="001C2F5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875309">
        <w:rPr>
          <w:rFonts w:ascii="Times New Roman" w:hAnsi="Times New Roman" w:cs="Times New Roman"/>
          <w:b/>
        </w:rPr>
        <w:t xml:space="preserve"> wnosił skarg, </w:t>
      </w:r>
      <w:r w:rsidR="001C2F50">
        <w:rPr>
          <w:rFonts w:ascii="Times New Roman" w:hAnsi="Times New Roman" w:cs="Times New Roman"/>
          <w:b/>
        </w:rPr>
        <w:t>z</w:t>
      </w:r>
      <w:r w:rsidR="0044349F">
        <w:rPr>
          <w:rFonts w:ascii="Times New Roman" w:hAnsi="Times New Roman" w:cs="Times New Roman"/>
          <w:b/>
        </w:rPr>
        <w:t xml:space="preserve">ażaleń, pretensji </w:t>
      </w:r>
      <w:r w:rsidRPr="001C2F50">
        <w:rPr>
          <w:rFonts w:ascii="Times New Roman" w:hAnsi="Times New Roman" w:cs="Times New Roman"/>
          <w:b/>
        </w:rPr>
        <w:t>, będąc</w:t>
      </w:r>
      <w:r w:rsidR="001C2F50">
        <w:rPr>
          <w:rFonts w:ascii="Times New Roman" w:hAnsi="Times New Roman" w:cs="Times New Roman"/>
          <w:b/>
        </w:rPr>
        <w:t xml:space="preserve"> </w:t>
      </w:r>
      <w:r w:rsidRPr="001C2F50">
        <w:rPr>
          <w:rFonts w:ascii="Times New Roman" w:hAnsi="Times New Roman" w:cs="Times New Roman"/>
          <w:b/>
        </w:rPr>
        <w:t xml:space="preserve"> całkowicie świadom</w:t>
      </w:r>
      <w:r w:rsidR="001C2F50">
        <w:rPr>
          <w:rFonts w:ascii="Times New Roman" w:hAnsi="Times New Roman" w:cs="Times New Roman"/>
          <w:b/>
        </w:rPr>
        <w:t>y</w:t>
      </w:r>
      <w:r w:rsidRPr="001C2F50">
        <w:rPr>
          <w:rFonts w:ascii="Times New Roman" w:hAnsi="Times New Roman" w:cs="Times New Roman"/>
          <w:b/>
        </w:rPr>
        <w:t xml:space="preserve"> zagrożenia epidemiologicznego płynącego </w:t>
      </w:r>
    </w:p>
    <w:p w:rsidR="00875309" w:rsidRPr="001C2F50" w:rsidRDefault="001C2F50" w:rsidP="001C2F5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875309" w:rsidRPr="001C2F50">
        <w:rPr>
          <w:rFonts w:ascii="Times New Roman" w:hAnsi="Times New Roman" w:cs="Times New Roman"/>
          <w:b/>
        </w:rPr>
        <w:t xml:space="preserve">obecnej </w:t>
      </w:r>
      <w:r w:rsidRPr="001C2F50">
        <w:rPr>
          <w:rFonts w:ascii="Times New Roman" w:hAnsi="Times New Roman" w:cs="Times New Roman"/>
          <w:b/>
        </w:rPr>
        <w:t xml:space="preserve"> </w:t>
      </w:r>
      <w:r w:rsidR="00875309" w:rsidRPr="001C2F50">
        <w:rPr>
          <w:rFonts w:ascii="Times New Roman" w:hAnsi="Times New Roman" w:cs="Times New Roman"/>
          <w:b/>
        </w:rPr>
        <w:t xml:space="preserve">sytuacji w kraju.  </w:t>
      </w:r>
    </w:p>
    <w:p w:rsidR="00875309" w:rsidRDefault="00875309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875309" w:rsidRPr="00875309" w:rsidRDefault="00875309" w:rsidP="008A3FBC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309">
        <w:rPr>
          <w:rFonts w:ascii="Times New Roman" w:hAnsi="Times New Roman" w:cs="Times New Roman"/>
          <w:b/>
          <w:sz w:val="24"/>
          <w:szCs w:val="24"/>
        </w:rPr>
        <w:t>……..………………………………………</w:t>
      </w:r>
    </w:p>
    <w:p w:rsidR="00875309" w:rsidRPr="00875309" w:rsidRDefault="00875309" w:rsidP="008A3FBC">
      <w:pPr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875309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(imię i nazwisko obojga rodziców/opiekunów prawnych)</w:t>
      </w:r>
    </w:p>
    <w:p w:rsidR="00875309" w:rsidRDefault="00875309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21894" w:rsidRDefault="0052189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21894" w:rsidRDefault="0052189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927E24" w:rsidRDefault="00927E24" w:rsidP="0087530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21894" w:rsidRPr="001C2F50" w:rsidRDefault="00521894" w:rsidP="001C2F5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C2F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Ja, niżej podpisana/y wyrażam zgodę na codzienny pomiar temperatury mojego dziecka w momencie wejścia do przedszkola oraz w każdej sytuacji, która budziłaby podejrzen</w:t>
      </w:r>
      <w:r w:rsidR="008A3FBC" w:rsidRPr="001C2F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ie o pogorszeniu stanu zdrowia.</w:t>
      </w:r>
    </w:p>
    <w:p w:rsidR="008A3FBC" w:rsidRPr="008A3FBC" w:rsidRDefault="008A3FBC" w:rsidP="008A3F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Default="008A3FBC" w:rsidP="008A3FBC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1540C">
        <w:rPr>
          <w:rFonts w:ascii="Times New Roman" w:hAnsi="Times New Roman" w:cs="Times New Roman"/>
          <w:color w:val="000000"/>
        </w:rPr>
        <w:t>(podpis rodziców/opiekunów)</w:t>
      </w:r>
    </w:p>
    <w:p w:rsidR="008A3FBC" w:rsidRPr="008A3FBC" w:rsidRDefault="008A3FBC" w:rsidP="008A3FBC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A3FBC" w:rsidRPr="00927E24" w:rsidRDefault="008A3FBC" w:rsidP="00927E24">
      <w:pPr>
        <w:rPr>
          <w:rFonts w:cs="Times New Roman"/>
          <w:color w:val="000000"/>
        </w:rPr>
      </w:pPr>
    </w:p>
    <w:p w:rsidR="008A3FBC" w:rsidRPr="008A3FBC" w:rsidRDefault="008A3FBC" w:rsidP="001C2F50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Dziecko jest/nie jest (niepotrzebne skreślić) uprawnione do korzystania w pierwszej kolejności </w:t>
      </w:r>
      <w:r w:rsidR="005D2C6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z możliwości uczęszczania do przedszkola, przewidzianego dla dzieci pracowników systemu ochrony zdrowia, służb mundurowych, pracowników handlu i przedsiębiorstw produkcyjnych, realizujących zadania związane z zapobieganiem, przeciwdziałaniem i zwalczaniem COVID-19. </w:t>
      </w: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Default="008A3FBC" w:rsidP="008A3FBC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91924">
        <w:rPr>
          <w:rFonts w:ascii="Times New Roman" w:hAnsi="Times New Roman" w:cs="Times New Roman"/>
          <w:color w:val="000000"/>
        </w:rPr>
        <w:t>(podpis rodziców/opiekunów)</w:t>
      </w:r>
    </w:p>
    <w:p w:rsidR="008A3FBC" w:rsidRPr="008A3FBC" w:rsidRDefault="008A3FBC" w:rsidP="008A3FBC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FBC" w:rsidRPr="008A3FBC" w:rsidRDefault="008A3FBC" w:rsidP="001C2F50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>Zobowiązuję się do poinformowania dyrektora przedszkola o wszelkich zmianach w sytuacji zdrowotnej odnośnie wirusa COVID-19 w moim najbliższym otoczeniu.</w:t>
      </w: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Default="008A3FBC" w:rsidP="008A3FBC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91924">
        <w:rPr>
          <w:rFonts w:ascii="Times New Roman" w:hAnsi="Times New Roman" w:cs="Times New Roman"/>
          <w:color w:val="000000"/>
        </w:rPr>
        <w:t>(podpis rodziców/opiekunów)</w:t>
      </w:r>
    </w:p>
    <w:p w:rsidR="008A3FBC" w:rsidRPr="008A3FBC" w:rsidRDefault="008A3FBC" w:rsidP="008A3FBC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FBC" w:rsidRPr="005D2C6D" w:rsidRDefault="008A3FBC" w:rsidP="001C2F50">
      <w:pPr>
        <w:pStyle w:val="Akapitzlist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 do przestrzegania obowiązujących w placówce procedur związanych z reżimem sanitarnym oraz natychmiastowego odebrania dziecka z placówki w razie wystąpienia jakichkolwiek oznak chorobowych w czasie pobytu w placówce. </w:t>
      </w:r>
    </w:p>
    <w:p w:rsidR="005D2C6D" w:rsidRDefault="005D2C6D" w:rsidP="005D2C6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……………………………………………..                                                            ……………………………………………………                                </w:t>
      </w:r>
    </w:p>
    <w:p w:rsidR="005D2C6D" w:rsidRDefault="005D2C6D" w:rsidP="005D2C6D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91924">
        <w:rPr>
          <w:rFonts w:ascii="Times New Roman" w:hAnsi="Times New Roman" w:cs="Times New Roman"/>
          <w:color w:val="000000"/>
        </w:rPr>
        <w:t>(podpis rodziców/opiekunów)</w:t>
      </w:r>
    </w:p>
    <w:p w:rsidR="005D2C6D" w:rsidRPr="005D2C6D" w:rsidRDefault="005D2C6D" w:rsidP="005D2C6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C6D" w:rsidRPr="001C2F50" w:rsidRDefault="005D2C6D" w:rsidP="001C2F5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C2F50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1C2F50">
        <w:rPr>
          <w:rFonts w:ascii="Times New Roman" w:hAnsi="Times New Roman" w:cs="Times New Roman"/>
          <w:sz w:val="24"/>
          <w:szCs w:val="24"/>
          <w:u w:val="single"/>
        </w:rPr>
        <w:t>że nie mamy możliwości</w:t>
      </w:r>
      <w:r w:rsidRPr="001C2F50">
        <w:rPr>
          <w:rFonts w:ascii="Times New Roman" w:hAnsi="Times New Roman" w:cs="Times New Roman"/>
          <w:sz w:val="24"/>
          <w:szCs w:val="24"/>
        </w:rPr>
        <w:t xml:space="preserve"> zapewnienia naszemu dziecku opieki </w:t>
      </w:r>
      <w:r w:rsidRPr="001C2F50">
        <w:rPr>
          <w:rFonts w:ascii="Times New Roman" w:hAnsi="Times New Roman" w:cs="Times New Roman"/>
          <w:sz w:val="24"/>
          <w:szCs w:val="24"/>
          <w:u w:val="single"/>
        </w:rPr>
        <w:t>ze względu na pracę zawodową.</w:t>
      </w:r>
    </w:p>
    <w:p w:rsidR="005D2C6D" w:rsidRPr="001C2F50" w:rsidRDefault="005D2C6D" w:rsidP="005D2C6D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FBC" w:rsidRDefault="008A3FBC" w:rsidP="008A3FBC">
      <w:pPr>
        <w:rPr>
          <w:rFonts w:cs="Times New Roman"/>
        </w:rPr>
      </w:pPr>
    </w:p>
    <w:p w:rsidR="008A3FBC" w:rsidRDefault="008A3FBC" w:rsidP="008A3FB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……………………………………………..                                                            ……………………………………………………                                </w:t>
      </w:r>
    </w:p>
    <w:p w:rsidR="008A3FBC" w:rsidRPr="00927E24" w:rsidRDefault="008A3FBC" w:rsidP="008A3FBC">
      <w:pPr>
        <w:rPr>
          <w:rFonts w:ascii="Times New Roman" w:hAnsi="Times New Roman"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927E24">
        <w:rPr>
          <w:rFonts w:ascii="Times New Roman" w:hAnsi="Times New Roman" w:cs="Times New Roman"/>
          <w:color w:val="000000"/>
        </w:rPr>
        <w:t xml:space="preserve">  (podpis rodzicó</w:t>
      </w:r>
      <w:r w:rsidR="007E63E5" w:rsidRPr="00927E24">
        <w:rPr>
          <w:rFonts w:ascii="Times New Roman" w:hAnsi="Times New Roman" w:cs="Times New Roman"/>
          <w:color w:val="000000"/>
        </w:rPr>
        <w:t>w</w:t>
      </w:r>
      <w:r w:rsidRPr="00927E24">
        <w:rPr>
          <w:rFonts w:ascii="Times New Roman" w:hAnsi="Times New Roman" w:cs="Times New Roman"/>
          <w:color w:val="000000"/>
        </w:rPr>
        <w:t>/opiekunów)</w:t>
      </w:r>
    </w:p>
    <w:p w:rsidR="008A3FBC" w:rsidRDefault="008A3FBC" w:rsidP="008A3FBC">
      <w:r>
        <w:rPr>
          <w:rFonts w:cs="Times New Roman"/>
          <w:color w:val="000000"/>
        </w:rPr>
        <w:t xml:space="preserve">     </w:t>
      </w:r>
    </w:p>
    <w:p w:rsidR="008A3FBC" w:rsidRDefault="008A3FBC" w:rsidP="008A3FBC"/>
    <w:p w:rsidR="001C2F50" w:rsidRPr="001C2F50" w:rsidRDefault="001C2F50" w:rsidP="001C2F5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1C2F50">
        <w:rPr>
          <w:rFonts w:ascii="Times New Roman" w:hAnsi="Times New Roman" w:cs="Times New Roman"/>
          <w:i/>
          <w:sz w:val="24"/>
          <w:szCs w:val="24"/>
        </w:rPr>
        <w:t xml:space="preserve">W celu ustalenia szybkiego kontaktu z rodzicami </w:t>
      </w:r>
      <w:r w:rsidRPr="001C2F50">
        <w:rPr>
          <w:rFonts w:ascii="Times New Roman" w:hAnsi="Times New Roman" w:cs="Times New Roman"/>
          <w:i/>
          <w:sz w:val="24"/>
          <w:szCs w:val="24"/>
        </w:rPr>
        <w:t xml:space="preserve">/opiekunami prawnymi </w:t>
      </w:r>
      <w:r w:rsidRPr="001C2F50">
        <w:rPr>
          <w:rFonts w:ascii="Times New Roman" w:hAnsi="Times New Roman" w:cs="Times New Roman"/>
          <w:i/>
          <w:sz w:val="24"/>
          <w:szCs w:val="24"/>
        </w:rPr>
        <w:t>dziecka proszę o podanie aktualnych numerów telefonów</w:t>
      </w:r>
      <w:r w:rsidRPr="001C2F50">
        <w:rPr>
          <w:rFonts w:ascii="Times New Roman" w:hAnsi="Times New Roman" w:cs="Times New Roman"/>
          <w:i/>
          <w:sz w:val="24"/>
          <w:szCs w:val="24"/>
        </w:rPr>
        <w:t xml:space="preserve"> obojga rodziców/opiekunów prawnych</w:t>
      </w:r>
      <w:r w:rsidRPr="001C2F50">
        <w:rPr>
          <w:rFonts w:ascii="Times New Roman" w:hAnsi="Times New Roman" w:cs="Times New Roman"/>
          <w:i/>
          <w:sz w:val="24"/>
          <w:szCs w:val="24"/>
        </w:rPr>
        <w:t>: prywatnych i zakładu pracy</w:t>
      </w:r>
    </w:p>
    <w:p w:rsidR="001C2F50" w:rsidRPr="008A3FBC" w:rsidRDefault="001C2F50" w:rsidP="001C2F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50" w:rsidRPr="008A3FBC" w:rsidRDefault="001C2F50" w:rsidP="001C2F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BC">
        <w:rPr>
          <w:rFonts w:ascii="Times New Roman" w:hAnsi="Times New Roman" w:cs="Times New Roman"/>
          <w:sz w:val="24"/>
          <w:szCs w:val="24"/>
        </w:rPr>
        <w:t>Matka dziecka……………………………………………………………………………………….</w:t>
      </w:r>
    </w:p>
    <w:p w:rsidR="001C2F50" w:rsidRPr="008A3FBC" w:rsidRDefault="001C2F50" w:rsidP="001C2F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50" w:rsidRDefault="001C2F50" w:rsidP="001C2F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FBC">
        <w:rPr>
          <w:rFonts w:ascii="Times New Roman" w:hAnsi="Times New Roman" w:cs="Times New Roman"/>
          <w:sz w:val="24"/>
          <w:szCs w:val="24"/>
        </w:rPr>
        <w:t>Ojciec dziecka……………………………………………………………………………………….</w:t>
      </w:r>
    </w:p>
    <w:p w:rsidR="001C2F50" w:rsidRDefault="001C2F50" w:rsidP="001C2F50">
      <w:pPr>
        <w:rPr>
          <w:rFonts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cs="Times New Roman"/>
          <w:color w:val="000000"/>
        </w:rPr>
        <w:t xml:space="preserve">……………………………………………..                                                            ……………………………………………………                                </w:t>
      </w:r>
    </w:p>
    <w:p w:rsidR="001C2F50" w:rsidRDefault="001C2F50" w:rsidP="001C2F50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data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1540C">
        <w:rPr>
          <w:rFonts w:ascii="Times New Roman" w:hAnsi="Times New Roman" w:cs="Times New Roman"/>
          <w:color w:val="000000"/>
        </w:rPr>
        <w:t xml:space="preserve"> (podpis rodziców/opiekunów)</w:t>
      </w:r>
    </w:p>
    <w:p w:rsidR="001C2F50" w:rsidRPr="008A3FBC" w:rsidRDefault="001C2F50" w:rsidP="001C2F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50" w:rsidRPr="001C2F50" w:rsidRDefault="001C2F50" w:rsidP="001C2F5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F50">
        <w:rPr>
          <w:rFonts w:ascii="Times New Roman" w:hAnsi="Times New Roman" w:cs="Times New Roman"/>
          <w:b/>
          <w:i/>
          <w:sz w:val="24"/>
          <w:szCs w:val="24"/>
        </w:rPr>
        <w:t>Zgłoszenie dziecka do przedszkola nie jes</w:t>
      </w:r>
      <w:r w:rsidRPr="001C2F50">
        <w:rPr>
          <w:rFonts w:ascii="Times New Roman" w:hAnsi="Times New Roman" w:cs="Times New Roman"/>
          <w:b/>
          <w:i/>
          <w:sz w:val="24"/>
          <w:szCs w:val="24"/>
        </w:rPr>
        <w:t>t równoznaczne z jego przyjęciem.</w:t>
      </w:r>
    </w:p>
    <w:p w:rsidR="001C2F50" w:rsidRPr="001C2F50" w:rsidRDefault="001C2F50" w:rsidP="001C2F50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2F50">
        <w:rPr>
          <w:rFonts w:ascii="Times New Roman" w:hAnsi="Times New Roman" w:cs="Times New Roman"/>
          <w:b/>
          <w:i/>
          <w:sz w:val="24"/>
          <w:szCs w:val="24"/>
          <w:u w:val="single"/>
        </w:rPr>
        <w:t>O decyzji w sprawie przyjęcia lub odmowy przyjęcia dyrektor powiadomi rodzica telefonicznie.</w:t>
      </w:r>
    </w:p>
    <w:p w:rsidR="001C2F50" w:rsidRDefault="001C2F50" w:rsidP="001C2F5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2F50" w:rsidRDefault="001C2F50" w:rsidP="001C2F50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cs="Times New Roman"/>
          <w:color w:val="000000"/>
        </w:rPr>
        <w:t xml:space="preserve">……………………………………………..                                                            ……………………………………………………                                </w:t>
      </w:r>
    </w:p>
    <w:p w:rsidR="001C2F50" w:rsidRDefault="001C2F50" w:rsidP="001C2F50">
      <w:pPr>
        <w:rPr>
          <w:rFonts w:cs="Times New Roman"/>
          <w:color w:val="000000"/>
        </w:rPr>
      </w:pPr>
      <w:r w:rsidRPr="008A3FBC">
        <w:rPr>
          <w:rFonts w:ascii="Times New Roman" w:hAnsi="Times New Roman" w:cs="Times New Roman"/>
          <w:color w:val="000000"/>
        </w:rPr>
        <w:t xml:space="preserve">                             Miejscowość </w:t>
      </w:r>
      <w:r w:rsidRPr="00191924">
        <w:rPr>
          <w:rFonts w:ascii="Times New Roman" w:hAnsi="Times New Roman" w:cs="Times New Roman"/>
          <w:color w:val="000000"/>
        </w:rPr>
        <w:t>data                                                                   (podpis rodziców/opiekunów)</w:t>
      </w:r>
    </w:p>
    <w:p w:rsidR="000776EE" w:rsidRPr="00AE6A42" w:rsidRDefault="00521894" w:rsidP="001C2F50">
      <w:pPr>
        <w:jc w:val="both"/>
        <w:rPr>
          <w:rFonts w:ascii="Times New Roman" w:hAnsi="Times New Roman" w:cs="Times New Roman"/>
          <w:sz w:val="18"/>
          <w:szCs w:val="18"/>
        </w:rPr>
      </w:pPr>
      <w:r w:rsidRPr="005218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2C2C79" w:rsidRDefault="002C2C79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18B5" w:rsidRDefault="002C2C79" w:rsidP="008909F1">
      <w:pPr>
        <w:spacing w:line="36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0C18B5">
        <w:rPr>
          <w:rFonts w:ascii="Times New Roman" w:hAnsi="Times New Roman" w:cs="Times New Roman"/>
          <w:sz w:val="24"/>
          <w:szCs w:val="16"/>
        </w:rPr>
        <w:t xml:space="preserve">Prosimy o wnikliwe zapoznanie się </w:t>
      </w:r>
      <w:r w:rsidR="000C18B5" w:rsidRPr="000C18B5">
        <w:rPr>
          <w:rFonts w:ascii="Times New Roman" w:hAnsi="Times New Roman" w:cs="Times New Roman"/>
          <w:sz w:val="24"/>
          <w:szCs w:val="16"/>
        </w:rPr>
        <w:t xml:space="preserve">z poniższymi wytycznymi, oraz </w:t>
      </w:r>
      <w:r w:rsidR="000C18B5" w:rsidRPr="000C18B5">
        <w:rPr>
          <w:rFonts w:ascii="Times New Roman" w:hAnsi="Times New Roman" w:cs="Times New Roman"/>
          <w:b/>
          <w:sz w:val="24"/>
          <w:szCs w:val="16"/>
          <w:u w:val="single"/>
        </w:rPr>
        <w:t>bezwzględne</w:t>
      </w:r>
      <w:r w:rsidR="000C18B5" w:rsidRPr="000C18B5">
        <w:rPr>
          <w:rFonts w:ascii="Times New Roman" w:hAnsi="Times New Roman" w:cs="Times New Roman"/>
          <w:sz w:val="24"/>
          <w:szCs w:val="16"/>
        </w:rPr>
        <w:t xml:space="preserve"> przestrzeganie</w:t>
      </w:r>
      <w:r w:rsidR="000C18B5">
        <w:rPr>
          <w:rFonts w:ascii="Times New Roman" w:hAnsi="Times New Roman" w:cs="Times New Roman"/>
          <w:sz w:val="24"/>
          <w:szCs w:val="16"/>
        </w:rPr>
        <w:t xml:space="preserve"> ich.</w:t>
      </w:r>
    </w:p>
    <w:p w:rsidR="002C2C79" w:rsidRDefault="000C18B5" w:rsidP="008909F1">
      <w:pPr>
        <w:spacing w:line="360" w:lineRule="auto"/>
        <w:jc w:val="both"/>
        <w:rPr>
          <w:rFonts w:ascii="Times New Roman" w:hAnsi="Times New Roman" w:cs="Times New Roman"/>
          <w:szCs w:val="16"/>
        </w:rPr>
      </w:pPr>
      <w:r w:rsidRPr="000C18B5">
        <w:rPr>
          <w:rFonts w:ascii="Times New Roman" w:hAnsi="Times New Roman" w:cs="Times New Roman"/>
          <w:szCs w:val="16"/>
        </w:rPr>
        <w:t xml:space="preserve">( opracowane na podstawie wytycznych przeciwepidemicznych Głównego Inspektora Sanitarnego </w:t>
      </w:r>
      <w:r w:rsidR="008909F1">
        <w:rPr>
          <w:rFonts w:ascii="Times New Roman" w:hAnsi="Times New Roman" w:cs="Times New Roman"/>
          <w:szCs w:val="16"/>
        </w:rPr>
        <w:t xml:space="preserve">                                           </w:t>
      </w:r>
      <w:r w:rsidRPr="000C18B5">
        <w:rPr>
          <w:rFonts w:ascii="Times New Roman" w:hAnsi="Times New Roman" w:cs="Times New Roman"/>
          <w:szCs w:val="16"/>
        </w:rPr>
        <w:t xml:space="preserve">z dnia 4 maja 2020r.) </w:t>
      </w:r>
    </w:p>
    <w:p w:rsidR="001748A4" w:rsidRDefault="001748A4" w:rsidP="008B51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7E24" w:rsidRDefault="00927E24" w:rsidP="008B51B0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C2C79" w:rsidRDefault="002C2C79" w:rsidP="006C178B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5BA9">
        <w:rPr>
          <w:rFonts w:ascii="Times New Roman" w:hAnsi="Times New Roman" w:cs="Times New Roman"/>
          <w:b/>
          <w:i/>
          <w:color w:val="FF0000"/>
          <w:sz w:val="28"/>
          <w:szCs w:val="28"/>
        </w:rPr>
        <w:t>Organizacja przyprowadzania i odbioru dzieci z przedszkola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Przyprowadzanie i odbiór dziecka: 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Dzieci do przedszkola muszą być przyprowadzane wyłącznie przez zdrowe osoby dorosłe (nie mające żadnych objawów jakiejkolwiek choroby).</w:t>
      </w:r>
      <w:r w:rsidR="001C2F5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Dziecko przyprowadza jeden rodzic/opiekun.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 przedszkola może uczęszczać wyłącznie dziecko zdrowe, bez jakichkolwiek objawów chorobowych.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Rodzice zobowiązani są do ustalenia z dyrektorem godziny przyprowadzania i odbioru dziecka </w:t>
      </w:r>
      <w:r w:rsidR="00312C6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celu uniemożliwienia stykania się ze sobą poszczególnych grup dzieci i rodziców.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Dzieci można przyprowadzać w godzinach od 6.30 do 7.00( jedna grupa), od godz. 7,00 do godz.7.30( druga grupa). Po godzinie 7.30 w danym dniu dziecko nie będzie przyjmowane do </w:t>
      </w: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przedszkola.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Rodzice i opiekunowie przyprowadzający/odbierający dzieci z przedszkola muszą zachowywać co najmniej dwumetrowy dystans do, innych dzieci, ich rodziców oraz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przypadku, gdy dyrektor uzna za zasadne wejście przez rodzica/opiekuna lub inną osobę </w:t>
      </w:r>
      <w:r w:rsidR="00312C6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</w:t>
      </w: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 zewnątrz do przedszkola, przed wejściem do budynku osoby te są zobowiązane do  zdezynfekowania rąk udostępnionym przez przedszkole płynem dezynfekcyjnym lub założenia rękawic ochronnych. Ponadto usta i nos muszą być osłonięte.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Na terenie przedszkola – zarówno w budynku jak i na zewnątrz, nie wolno się gromadzić. </w:t>
      </w:r>
      <w:r w:rsidR="00312C6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</w:t>
      </w: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Po przyprowadzeniu lub odbiorze dziecka należy natychmiast opuścić w/w teren.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 domu przebywa osoba na kwarantannie lub izolacji w warunkach domowych nie wolno przyprowadzać dziecka do przedszkola.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Jeśli dziecko przejawia objawy choroby należy odizolować je w odrębnym pomieszczeniu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</w:t>
      </w: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 niezwłocznie powiadomić rodziców/opiekunów w celu pilnego odebrania dziecka z przedszkola.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przypadku wystąpienia objawów zakażenia koronawirusem wśród dzieci lub pracowników przedszkola będących na stanowisku pracy, zostają oni natychmiast odizolowani od pozostałych osób, a o fakcie zachorowania powiadamia się:  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-w przypadku dzieci: rodziców, organ prowadzący przedszkole i miejscową stację sanitarno-epidemiologiczną oraz stosuje się do wydawanych przez nią instrukcji i zaleceń;</w:t>
      </w:r>
    </w:p>
    <w:p w:rsidR="005D2C6D" w:rsidRPr="005D2C6D" w:rsidRDefault="005D2C6D" w:rsidP="005D2C6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-w przypadku pracowników: organ prowadzący przedszkole i miejscową stację sanitarno-epidemiologiczną oraz stosuje się do wydawanych przez nią instrukcji i zaleceń. </w:t>
      </w:r>
    </w:p>
    <w:p w:rsidR="005D2C6D" w:rsidRPr="005D2C6D" w:rsidRDefault="005D2C6D" w:rsidP="005D2C6D">
      <w:pPr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2C6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Zobowiązuje się rodziców do przeprowadzenia z dziećmi rozmowy na temat zasad panujących</w:t>
      </w:r>
      <w:r w:rsidR="00312C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               </w:t>
      </w:r>
      <w:r w:rsidRPr="005D2C6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przedszkolu w związku z zagrożeniem zarażenia COVID 19. </w:t>
      </w:r>
    </w:p>
    <w:p w:rsidR="00191924" w:rsidRPr="005D2C6D" w:rsidRDefault="00191924" w:rsidP="005D2C6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C178B" w:rsidRPr="008909F1" w:rsidRDefault="006C178B" w:rsidP="006C178B">
      <w:pPr>
        <w:pStyle w:val="Akapitzli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458AF" w:rsidRPr="00FE5BA9" w:rsidRDefault="00C458AF" w:rsidP="008909F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5BA9">
        <w:rPr>
          <w:rFonts w:ascii="Times New Roman" w:hAnsi="Times New Roman" w:cs="Times New Roman"/>
          <w:b/>
          <w:i/>
          <w:color w:val="FF0000"/>
          <w:sz w:val="28"/>
          <w:szCs w:val="28"/>
        </w:rPr>
        <w:t>Rodzicu!</w:t>
      </w:r>
    </w:p>
    <w:p w:rsidR="00C458AF" w:rsidRPr="008909F1" w:rsidRDefault="00C458AF" w:rsidP="008909F1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Przypomnij swojemu dziecku podstawowe zasady higieny. Zwróć uwagę na:  niepodawanie ręki na powitanie, unikanie dotykania oczu, nosa i ust, mycie rąk, zasłanianie ust i nosa przy kichaniu </w:t>
      </w:r>
      <w:r w:rsidR="0031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kasłaniu. Pamiętaj, że Ty także powinieneś je stosować. Twoje dziecko uczy się przez obserwację.  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Wytłumacz również dziecku, aby nie zabierało do przedszkola niepotrzebnych przedmiotów </w:t>
      </w:r>
      <w:r w:rsidR="0031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zabawek.</w:t>
      </w:r>
      <w:r w:rsidRPr="008909F1">
        <w:rPr>
          <w:rFonts w:ascii="Times New Roman" w:hAnsi="Times New Roman" w:cs="Times New Roman"/>
        </w:rPr>
        <w:t xml:space="preserve"> 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Twoje dziecko ukończyło 4 lata, musisz zapewnić mu indywidualną osłonę ust i nosa w drodze do i z przedszkola. Może to być także inna forma indywidualnej osłony nosa i ust.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dziecku, że jego ulubione zabawki powinny zostać w domu.</w:t>
      </w:r>
    </w:p>
    <w:p w:rsidR="00C458AF" w:rsidRPr="008909F1" w:rsidRDefault="00C458AF" w:rsidP="008909F1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Ważne! W przedszkolu  nie ma  obowiązku   zakrywania ust i nosa, zarówno przez dzieci, </w:t>
      </w:r>
      <w:r w:rsidR="00312C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94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nauczycieli. Nie ma jednak przeszkód, aby korzystać z takiej formy zabezpieczenia.</w:t>
      </w:r>
    </w:p>
    <w:p w:rsidR="00302633" w:rsidRPr="00AE6A42" w:rsidRDefault="00C458AF" w:rsidP="00AE6A42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jednak, że rodzice muszą zabezpieczyć się w środki ochrony osobistej zarówno podczas odprowadzania i odbierania dzieci, jak również przebywania w budynku</w:t>
      </w:r>
      <w:r w:rsidR="00B5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holu)</w:t>
      </w:r>
      <w:r w:rsidRPr="00890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</w:p>
    <w:p w:rsidR="00302633" w:rsidRPr="008909F1" w:rsidRDefault="00302633" w:rsidP="00AE6A42">
      <w:pPr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F1">
        <w:rPr>
          <w:rFonts w:ascii="Times New Roman" w:hAnsi="Times New Roman" w:cs="Times New Roman"/>
          <w:sz w:val="24"/>
          <w:szCs w:val="24"/>
        </w:rPr>
        <w:t>Oświadczam, że akceptuję powyższe wytyczne i zobowiązuje się ich przestrzegać. ……..………………………………………</w:t>
      </w:r>
    </w:p>
    <w:p w:rsidR="00B27D3F" w:rsidRPr="00875309" w:rsidRDefault="00302633" w:rsidP="00875309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color w:val="C00000"/>
          <w:sz w:val="16"/>
          <w:szCs w:val="16"/>
        </w:rPr>
      </w:pPr>
      <w:r w:rsidRPr="00875309">
        <w:rPr>
          <w:rFonts w:ascii="Times New Roman" w:hAnsi="Times New Roman" w:cs="Times New Roman"/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1C2F50">
        <w:rPr>
          <w:rFonts w:ascii="Times New Roman" w:hAnsi="Times New Roman" w:cs="Times New Roman"/>
          <w:color w:val="C00000"/>
          <w:sz w:val="16"/>
          <w:szCs w:val="16"/>
        </w:rPr>
        <w:t xml:space="preserve">      </w:t>
      </w:r>
      <w:r w:rsidRPr="00875309">
        <w:rPr>
          <w:rFonts w:ascii="Times New Roman" w:hAnsi="Times New Roman" w:cs="Times New Roman"/>
          <w:color w:val="C00000"/>
          <w:sz w:val="16"/>
          <w:szCs w:val="16"/>
        </w:rPr>
        <w:t>(imię i nazwisko obojg</w:t>
      </w:r>
      <w:r w:rsidR="00875309" w:rsidRPr="00875309">
        <w:rPr>
          <w:rFonts w:ascii="Times New Roman" w:hAnsi="Times New Roman" w:cs="Times New Roman"/>
          <w:color w:val="C00000"/>
          <w:sz w:val="16"/>
          <w:szCs w:val="16"/>
        </w:rPr>
        <w:t>a rodziców/opiekunów prawnych)</w:t>
      </w:r>
    </w:p>
    <w:p w:rsidR="005D2C6D" w:rsidRDefault="005D2C6D" w:rsidP="00FE5BA9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7D3F" w:rsidRPr="0001540C" w:rsidRDefault="00B27D3F" w:rsidP="00FE5BA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b/>
          <w:bCs/>
          <w:sz w:val="18"/>
          <w:szCs w:val="18"/>
        </w:rPr>
        <w:t>KLAUZLA INFORMACYJNA</w:t>
      </w:r>
    </w:p>
    <w:p w:rsidR="00B27D3F" w:rsidRPr="0001540C" w:rsidRDefault="00B27D3F" w:rsidP="00FE5BA9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administratorem danyc</w:t>
      </w:r>
      <w:r w:rsidR="008909F1" w:rsidRPr="0001540C">
        <w:rPr>
          <w:rFonts w:ascii="Times New Roman" w:eastAsia="Times New Roman" w:hAnsi="Times New Roman" w:cs="Times New Roman"/>
          <w:sz w:val="18"/>
          <w:szCs w:val="18"/>
        </w:rPr>
        <w:t>h jest Przedszkole Samorządowe w Pudliszkach</w:t>
      </w:r>
      <w:r w:rsidRPr="0001540C">
        <w:rPr>
          <w:rFonts w:ascii="Times New Roman" w:eastAsia="Times New Roman" w:hAnsi="Times New Roman" w:cs="Times New Roman"/>
          <w:sz w:val="18"/>
          <w:szCs w:val="18"/>
        </w:rPr>
        <w:t xml:space="preserve">  z siedzibą w</w:t>
      </w:r>
      <w:r w:rsidR="008909F1" w:rsidRPr="0001540C">
        <w:rPr>
          <w:rFonts w:ascii="Times New Roman" w:eastAsia="Times New Roman" w:hAnsi="Times New Roman" w:cs="Times New Roman"/>
          <w:sz w:val="18"/>
          <w:szCs w:val="18"/>
        </w:rPr>
        <w:t xml:space="preserve"> Pudliszkach przy ulicy Fabrycznej54,  tel. 65 5738221</w:t>
      </w:r>
      <w:r w:rsidRPr="0001540C">
        <w:rPr>
          <w:rFonts w:ascii="Times New Roman" w:eastAsia="Times New Roman" w:hAnsi="Times New Roman" w:cs="Times New Roman"/>
          <w:sz w:val="18"/>
          <w:szCs w:val="18"/>
        </w:rPr>
        <w:t xml:space="preserve">, e-mail: </w:t>
      </w:r>
      <w:hyperlink r:id="rId8" w:history="1">
        <w:r w:rsidR="008909F1" w:rsidRPr="0001540C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pspudliszki@interia.pl</w:t>
        </w:r>
      </w:hyperlink>
      <w:r w:rsidRPr="0001540C">
        <w:rPr>
          <w:rFonts w:ascii="Times New Roman" w:eastAsia="Times New Roman" w:hAnsi="Times New Roman" w:cs="Times New Roman"/>
          <w:sz w:val="18"/>
          <w:szCs w:val="18"/>
        </w:rPr>
        <w:t>;</w:t>
      </w:r>
      <w:r w:rsidR="008909F1" w:rsidRPr="000154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Calibri" w:hAnsi="Times New Roman" w:cs="Times New Roman"/>
          <w:sz w:val="18"/>
          <w:szCs w:val="18"/>
        </w:rPr>
        <w:t>dane przetwarzane będą na podstawie wytycznych przeciwepidemicznych GIS z dnia 4 maja  2020r. dla przedszkoli, oddziałów przedszkolnych w szkole podstawowej i innych form wychowania przedszkolnego oraz instytucji opieki nad dziećmi w wieku do lat 3, wydane na podstawie art. 8a ust. 5 pkt 2 ustawy z dnia 14 marca 1985r. o Państwowej Inspekcji Sanitarnej (Dz. U. z 2019r. poz. 59, oraz z 2020r. poz. 322, 374 i 567);  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podanie danych jest obowiązkiem ustawowym, a konsekwencją niepodania danych jest brak możliwości przyjęcia dziecka do przedszkola w okresie pandemii COVID-19;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celem przetwarzania danych jest przyjęcie dziecka do przedszkola w okresie pandemii COVID-19;</w:t>
      </w:r>
      <w:r w:rsidRPr="00015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a w dalszej kolejności cele wynikają z realizacji zadań określonych w ustawie Prawo Oświatowe, ustawie o systemie oświaty, ustawie o systemie informacji oświatowej oraz wydanych do nich aktów wykonawczych, a także Statutu przedszkola;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odbiorcami danych mogą być podmioty przetwarzające dane na zlecenie administratora;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dane przechowywane będą przez okres ustalany odrębnie dla każdego celu przez administratora, na podstawie kategorii archiwalnej akt;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w oparciu o przetwarzane dane nie będzie miało miejsca zautomatyzowane podejmowanie decyzji ani profilowanie,</w:t>
      </w:r>
    </w:p>
    <w:p w:rsidR="00B27D3F" w:rsidRPr="0001540C" w:rsidRDefault="00B27D3F" w:rsidP="00FE5BA9">
      <w:pPr>
        <w:widowControl w:val="0"/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RODO;</w:t>
      </w:r>
    </w:p>
    <w:p w:rsidR="000953C2" w:rsidRPr="0001540C" w:rsidRDefault="00B27D3F" w:rsidP="0076094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40C">
        <w:rPr>
          <w:rFonts w:ascii="Times New Roman" w:eastAsia="Times New Roman" w:hAnsi="Times New Roman" w:cs="Times New Roman"/>
          <w:sz w:val="18"/>
          <w:szCs w:val="18"/>
        </w:rPr>
        <w:t>we wszystkich sprawach dot. przetwarzania danych osobowych oraz realizacji przysługujących praw związanych z przetwarzaniem danych osobowych można kontaktować    się z wyznaczonym inspektor</w:t>
      </w:r>
      <w:r w:rsidR="008909F1" w:rsidRPr="0001540C">
        <w:rPr>
          <w:rFonts w:ascii="Times New Roman" w:eastAsia="Times New Roman" w:hAnsi="Times New Roman" w:cs="Times New Roman"/>
          <w:sz w:val="18"/>
          <w:szCs w:val="18"/>
        </w:rPr>
        <w:t>em ochrony danych przez e-</w:t>
      </w:r>
      <w:r w:rsidR="005D2C6D" w:rsidRPr="0001540C">
        <w:rPr>
          <w:rFonts w:ascii="Times New Roman" w:eastAsia="Times New Roman" w:hAnsi="Times New Roman" w:cs="Times New Roman"/>
          <w:sz w:val="18"/>
          <w:szCs w:val="18"/>
        </w:rPr>
        <w:t xml:space="preserve">majl </w:t>
      </w:r>
      <w:r w:rsidR="0001540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760941" w:rsidRPr="0001540C">
        <w:rPr>
          <w:rFonts w:ascii="Times New Roman" w:eastAsia="Times New Roman" w:hAnsi="Times New Roman" w:cs="Times New Roman"/>
          <w:sz w:val="18"/>
          <w:szCs w:val="18"/>
        </w:rPr>
        <w:t xml:space="preserve">nataliaratajewska01@gmail.com  </w:t>
      </w:r>
    </w:p>
    <w:sectPr w:rsidR="000953C2" w:rsidRPr="0001540C" w:rsidSect="00BF2C6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49" w:rsidRDefault="00EF4549" w:rsidP="009C4504">
      <w:pPr>
        <w:spacing w:after="0" w:line="240" w:lineRule="auto"/>
      </w:pPr>
      <w:r>
        <w:separator/>
      </w:r>
    </w:p>
  </w:endnote>
  <w:endnote w:type="continuationSeparator" w:id="0">
    <w:p w:rsidR="00EF4549" w:rsidRDefault="00EF4549" w:rsidP="009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261778"/>
      <w:docPartObj>
        <w:docPartGallery w:val="Page Numbers (Bottom of Page)"/>
        <w:docPartUnique/>
      </w:docPartObj>
    </w:sdtPr>
    <w:sdtEndPr/>
    <w:sdtContent>
      <w:p w:rsidR="009C4504" w:rsidRDefault="00610BB0">
        <w:pPr>
          <w:pStyle w:val="Stopka"/>
          <w:jc w:val="right"/>
        </w:pPr>
        <w:r>
          <w:fldChar w:fldCharType="begin"/>
        </w:r>
        <w:r w:rsidR="009C4504">
          <w:instrText>PAGE   \* MERGEFORMAT</w:instrText>
        </w:r>
        <w:r>
          <w:fldChar w:fldCharType="separate"/>
        </w:r>
        <w:r w:rsidR="001C2F50">
          <w:rPr>
            <w:noProof/>
          </w:rPr>
          <w:t>4</w:t>
        </w:r>
        <w:r>
          <w:fldChar w:fldCharType="end"/>
        </w:r>
      </w:p>
    </w:sdtContent>
  </w:sdt>
  <w:p w:rsidR="009C4504" w:rsidRDefault="009C4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49" w:rsidRDefault="00EF4549" w:rsidP="009C4504">
      <w:pPr>
        <w:spacing w:after="0" w:line="240" w:lineRule="auto"/>
      </w:pPr>
      <w:r>
        <w:separator/>
      </w:r>
    </w:p>
  </w:footnote>
  <w:footnote w:type="continuationSeparator" w:id="0">
    <w:p w:rsidR="00EF4549" w:rsidRDefault="00EF4549" w:rsidP="009C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8"/>
        <w:lang w:val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3C2633"/>
    <w:multiLevelType w:val="hybridMultilevel"/>
    <w:tmpl w:val="C8805B92"/>
    <w:lvl w:ilvl="0" w:tplc="1A905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5CB0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6FFF"/>
    <w:multiLevelType w:val="multilevel"/>
    <w:tmpl w:val="CCC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266D7A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E0F07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49EA"/>
    <w:multiLevelType w:val="hybridMultilevel"/>
    <w:tmpl w:val="A456F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161C8"/>
    <w:multiLevelType w:val="hybridMultilevel"/>
    <w:tmpl w:val="B372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C6C3B"/>
    <w:multiLevelType w:val="hybridMultilevel"/>
    <w:tmpl w:val="C4E89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3220F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77CF0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D1150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EFD50C4"/>
    <w:multiLevelType w:val="hybridMultilevel"/>
    <w:tmpl w:val="A034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834FD"/>
    <w:multiLevelType w:val="hybridMultilevel"/>
    <w:tmpl w:val="F634D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DB0E11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31882"/>
    <w:multiLevelType w:val="hybridMultilevel"/>
    <w:tmpl w:val="D6609C1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543D04"/>
    <w:multiLevelType w:val="hybridMultilevel"/>
    <w:tmpl w:val="76E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8"/>
  </w:num>
  <w:num w:numId="5">
    <w:abstractNumId w:val="13"/>
  </w:num>
  <w:num w:numId="6">
    <w:abstractNumId w:val="21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3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4"/>
  </w:num>
  <w:num w:numId="16">
    <w:abstractNumId w:val="0"/>
  </w:num>
  <w:num w:numId="17">
    <w:abstractNumId w:val="7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12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66"/>
    <w:rsid w:val="0001540C"/>
    <w:rsid w:val="00020E94"/>
    <w:rsid w:val="000405A5"/>
    <w:rsid w:val="000776EE"/>
    <w:rsid w:val="000953C2"/>
    <w:rsid w:val="000B3F54"/>
    <w:rsid w:val="000C18B5"/>
    <w:rsid w:val="00101D1F"/>
    <w:rsid w:val="001748A4"/>
    <w:rsid w:val="00191924"/>
    <w:rsid w:val="001B4A21"/>
    <w:rsid w:val="001B69CF"/>
    <w:rsid w:val="001C2F50"/>
    <w:rsid w:val="0027516D"/>
    <w:rsid w:val="002C2C79"/>
    <w:rsid w:val="002E7957"/>
    <w:rsid w:val="00302633"/>
    <w:rsid w:val="00312C68"/>
    <w:rsid w:val="00326A33"/>
    <w:rsid w:val="00394E4B"/>
    <w:rsid w:val="003E1544"/>
    <w:rsid w:val="003F2483"/>
    <w:rsid w:val="00400DD5"/>
    <w:rsid w:val="00405DA0"/>
    <w:rsid w:val="00406BB1"/>
    <w:rsid w:val="004136FA"/>
    <w:rsid w:val="0041613C"/>
    <w:rsid w:val="0044349F"/>
    <w:rsid w:val="00485EF5"/>
    <w:rsid w:val="00521894"/>
    <w:rsid w:val="005444E0"/>
    <w:rsid w:val="00574794"/>
    <w:rsid w:val="005D2C6D"/>
    <w:rsid w:val="005D6B19"/>
    <w:rsid w:val="00610BB0"/>
    <w:rsid w:val="00680FD3"/>
    <w:rsid w:val="006C178B"/>
    <w:rsid w:val="006F37ED"/>
    <w:rsid w:val="00706D3E"/>
    <w:rsid w:val="00724E7D"/>
    <w:rsid w:val="00730A6D"/>
    <w:rsid w:val="00752E32"/>
    <w:rsid w:val="00760941"/>
    <w:rsid w:val="007D3E88"/>
    <w:rsid w:val="007E63E5"/>
    <w:rsid w:val="00804D82"/>
    <w:rsid w:val="0081043E"/>
    <w:rsid w:val="0084248F"/>
    <w:rsid w:val="00875309"/>
    <w:rsid w:val="00886A9F"/>
    <w:rsid w:val="008909F1"/>
    <w:rsid w:val="00897A7B"/>
    <w:rsid w:val="008A3FBC"/>
    <w:rsid w:val="008B51B0"/>
    <w:rsid w:val="009125EA"/>
    <w:rsid w:val="00915F14"/>
    <w:rsid w:val="00927E24"/>
    <w:rsid w:val="00944058"/>
    <w:rsid w:val="0094687A"/>
    <w:rsid w:val="00947250"/>
    <w:rsid w:val="009632C2"/>
    <w:rsid w:val="00984A75"/>
    <w:rsid w:val="009A7CE7"/>
    <w:rsid w:val="009C4504"/>
    <w:rsid w:val="00A704E5"/>
    <w:rsid w:val="00A777E4"/>
    <w:rsid w:val="00AD2E8B"/>
    <w:rsid w:val="00AD4898"/>
    <w:rsid w:val="00AE6A42"/>
    <w:rsid w:val="00B03B09"/>
    <w:rsid w:val="00B04D0D"/>
    <w:rsid w:val="00B20F63"/>
    <w:rsid w:val="00B226E3"/>
    <w:rsid w:val="00B23410"/>
    <w:rsid w:val="00B27D3F"/>
    <w:rsid w:val="00B337E7"/>
    <w:rsid w:val="00B55DA5"/>
    <w:rsid w:val="00B63477"/>
    <w:rsid w:val="00B8571E"/>
    <w:rsid w:val="00BC5210"/>
    <w:rsid w:val="00BC727D"/>
    <w:rsid w:val="00BF2C66"/>
    <w:rsid w:val="00C070B1"/>
    <w:rsid w:val="00C32DED"/>
    <w:rsid w:val="00C458AF"/>
    <w:rsid w:val="00C55F9F"/>
    <w:rsid w:val="00C946C8"/>
    <w:rsid w:val="00CA0C48"/>
    <w:rsid w:val="00D36881"/>
    <w:rsid w:val="00DA1675"/>
    <w:rsid w:val="00DA429C"/>
    <w:rsid w:val="00DA69B4"/>
    <w:rsid w:val="00E06E6B"/>
    <w:rsid w:val="00E31875"/>
    <w:rsid w:val="00E963D3"/>
    <w:rsid w:val="00EF4549"/>
    <w:rsid w:val="00F31EB2"/>
    <w:rsid w:val="00F41875"/>
    <w:rsid w:val="00FB3D3A"/>
    <w:rsid w:val="00FC45C5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0C1F"/>
  <w15:docId w15:val="{8A8444C7-5426-4F52-A8D2-0D471E4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04"/>
  </w:style>
  <w:style w:type="paragraph" w:styleId="Stopka">
    <w:name w:val="footer"/>
    <w:basedOn w:val="Normalny"/>
    <w:link w:val="StopkaZnak"/>
    <w:uiPriority w:val="99"/>
    <w:unhideWhenUsed/>
    <w:rsid w:val="009C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04"/>
  </w:style>
  <w:style w:type="character" w:styleId="Hipercze">
    <w:name w:val="Hyperlink"/>
    <w:basedOn w:val="Domylnaczcionkaakapitu"/>
    <w:uiPriority w:val="99"/>
    <w:unhideWhenUsed/>
    <w:rsid w:val="00B04D0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E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udliszki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E168-798F-4D4E-8609-F5856A81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Nowak</dc:creator>
  <cp:lastModifiedBy>Marzena</cp:lastModifiedBy>
  <cp:revision>28</cp:revision>
  <cp:lastPrinted>2020-05-18T16:02:00Z</cp:lastPrinted>
  <dcterms:created xsi:type="dcterms:W3CDTF">2020-05-11T09:47:00Z</dcterms:created>
  <dcterms:modified xsi:type="dcterms:W3CDTF">2020-05-18T18:35:00Z</dcterms:modified>
</cp:coreProperties>
</file>